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50" w:rsidRDefault="001F2C66">
      <w:pPr>
        <w:spacing w:before="240" w:after="240" w:line="240" w:lineRule="auto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A8F6F2" wp14:editId="15168CFD">
            <wp:simplePos x="0" y="0"/>
            <wp:positionH relativeFrom="column">
              <wp:posOffset>-102235</wp:posOffset>
            </wp:positionH>
            <wp:positionV relativeFrom="paragraph">
              <wp:posOffset>-121285</wp:posOffset>
            </wp:positionV>
            <wp:extent cx="1714500" cy="2005965"/>
            <wp:effectExtent l="171450" t="171450" r="381000" b="356235"/>
            <wp:wrapTight wrapText="bothSides">
              <wp:wrapPolygon edited="0">
                <wp:start x="2640" y="-1846"/>
                <wp:lineTo x="-2160" y="-1436"/>
                <wp:lineTo x="-2160" y="22359"/>
                <wp:lineTo x="1440" y="24821"/>
                <wp:lineTo x="1440" y="25231"/>
                <wp:lineTo x="22560" y="25231"/>
                <wp:lineTo x="22800" y="24821"/>
                <wp:lineTo x="25920" y="21744"/>
                <wp:lineTo x="26160" y="821"/>
                <wp:lineTo x="22800" y="-1436"/>
                <wp:lineTo x="21360" y="-1846"/>
                <wp:lineTo x="2640" y="-1846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2018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57" w:rsidRPr="00330C57">
        <w:rPr>
          <w:rFonts w:ascii="Verdana" w:hAnsi="Verdana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A7954" wp14:editId="51CD364D">
                <wp:simplePos x="0" y="0"/>
                <wp:positionH relativeFrom="column">
                  <wp:posOffset>-140335</wp:posOffset>
                </wp:positionH>
                <wp:positionV relativeFrom="paragraph">
                  <wp:posOffset>239248</wp:posOffset>
                </wp:positionV>
                <wp:extent cx="2725615" cy="48323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61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57" w:rsidRPr="00B27DA3" w:rsidRDefault="00330C57">
                            <w:pPr>
                              <w:rPr>
                                <w:rFonts w:ascii="Verdana" w:hAnsi="Verdana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27DA3">
                              <w:rPr>
                                <w:rFonts w:ascii="Verdana" w:hAnsi="Verdana"/>
                                <w:b/>
                                <w:spacing w:val="40"/>
                                <w:sz w:val="28"/>
                                <w:szCs w:val="28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1.05pt;margin-top:18.85pt;width:214.6pt;height: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" stroked="f">
                <v:textbox>
                  <w:txbxContent>
                    <w:p w:rsidR="00330C57" w:rsidRPr="00B27DA3" w:rsidRDefault="00330C57">
                      <w:pPr>
                        <w:rPr>
                          <w:rFonts w:ascii="Verdana" w:hAnsi="Verdana"/>
                          <w:b/>
                          <w:spacing w:val="40"/>
                          <w:sz w:val="28"/>
                          <w:szCs w:val="28"/>
                        </w:rPr>
                      </w:pPr>
                      <w:r w:rsidRPr="00B27DA3">
                        <w:rPr>
                          <w:rFonts w:ascii="Verdana" w:hAnsi="Verdana"/>
                          <w:b/>
                          <w:spacing w:val="40"/>
                          <w:sz w:val="28"/>
                          <w:szCs w:val="28"/>
                        </w:rPr>
                        <w:t>Beitrittserklärung</w:t>
                      </w:r>
                    </w:p>
                  </w:txbxContent>
                </v:textbox>
              </v:shape>
            </w:pict>
          </mc:Fallback>
        </mc:AlternateContent>
      </w:r>
    </w:p>
    <w:p w:rsidR="00B01150" w:rsidRDefault="001F2C66">
      <w:pPr>
        <w:spacing w:before="240" w:after="24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330C57">
        <w:rPr>
          <w:rFonts w:ascii="Verdana" w:hAnsi="Verdan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BADA3" wp14:editId="11D0FC3E">
                <wp:simplePos x="0" y="0"/>
                <wp:positionH relativeFrom="column">
                  <wp:posOffset>64770</wp:posOffset>
                </wp:positionH>
                <wp:positionV relativeFrom="paragraph">
                  <wp:posOffset>329565</wp:posOffset>
                </wp:positionV>
                <wp:extent cx="3411220" cy="1134110"/>
                <wp:effectExtent l="0" t="0" r="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57" w:rsidRPr="00135A94" w:rsidRDefault="00330C57" w:rsidP="00330C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135A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Heimatstube Ober-Erlenbach e. V.</w:t>
                            </w:r>
                          </w:p>
                          <w:p w:rsidR="00330C57" w:rsidRPr="00135A94" w:rsidRDefault="00330C57" w:rsidP="00330C5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135A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Am Alten Rathaus 9</w:t>
                            </w:r>
                          </w:p>
                          <w:p w:rsidR="00330C57" w:rsidRPr="00135A94" w:rsidRDefault="00330C57" w:rsidP="00330C5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135A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61352 Bad Homburg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pt;margin-top:25.95pt;width:268.6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" stroked="f">
                <v:textbox>
                  <w:txbxContent>
                    <w:p w:rsidR="00330C57" w:rsidRPr="00135A94" w:rsidRDefault="00330C57" w:rsidP="00330C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135A94">
                        <w:rPr>
                          <w:rFonts w:ascii="Verdana" w:hAnsi="Verdana"/>
                          <w:sz w:val="28"/>
                          <w:szCs w:val="28"/>
                        </w:rPr>
                        <w:t>Heimatstube Ober-Erlenbach e. V.</w:t>
                      </w:r>
                    </w:p>
                    <w:p w:rsidR="00330C57" w:rsidRPr="00135A94" w:rsidRDefault="00330C57" w:rsidP="00330C57">
                      <w:pPr>
                        <w:spacing w:after="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135A94">
                        <w:rPr>
                          <w:rFonts w:ascii="Verdana" w:hAnsi="Verdana"/>
                          <w:sz w:val="28"/>
                          <w:szCs w:val="28"/>
                        </w:rPr>
                        <w:t>Am Alten Rathaus 9</w:t>
                      </w:r>
                    </w:p>
                    <w:p w:rsidR="00330C57" w:rsidRPr="00135A94" w:rsidRDefault="00330C57" w:rsidP="00330C57">
                      <w:pPr>
                        <w:spacing w:after="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135A94">
                        <w:rPr>
                          <w:rFonts w:ascii="Verdana" w:hAnsi="Verdana"/>
                          <w:sz w:val="28"/>
                          <w:szCs w:val="28"/>
                        </w:rPr>
                        <w:t>61352 Bad Homburg</w:t>
                      </w:r>
                    </w:p>
                  </w:txbxContent>
                </v:textbox>
              </v:shape>
            </w:pict>
          </mc:Fallback>
        </mc:AlternateContent>
      </w:r>
    </w:p>
    <w:p w:rsidR="00B01150" w:rsidRDefault="00B01150">
      <w:pPr>
        <w:spacing w:before="240" w:after="240" w:line="240" w:lineRule="auto"/>
        <w:jc w:val="center"/>
        <w:rPr>
          <w:rFonts w:ascii="Verdana" w:hAnsi="Verdana"/>
          <w:color w:val="000000"/>
          <w:sz w:val="24"/>
          <w:szCs w:val="24"/>
        </w:rPr>
      </w:pPr>
    </w:p>
    <w:p w:rsidR="00B01150" w:rsidRDefault="00B01150">
      <w:pPr>
        <w:spacing w:before="240" w:after="240" w:line="240" w:lineRule="auto"/>
        <w:jc w:val="center"/>
        <w:rPr>
          <w:rFonts w:ascii="Verdana" w:hAnsi="Verdana"/>
          <w:color w:val="000000"/>
          <w:sz w:val="24"/>
          <w:szCs w:val="24"/>
        </w:rPr>
      </w:pPr>
    </w:p>
    <w:p w:rsidR="00B01150" w:rsidRDefault="00B01150">
      <w:pPr>
        <w:spacing w:before="240" w:after="240" w:line="240" w:lineRule="auto"/>
        <w:jc w:val="center"/>
        <w:rPr>
          <w:rFonts w:ascii="Verdana" w:hAnsi="Verdana"/>
          <w:color w:val="000000"/>
          <w:sz w:val="24"/>
          <w:szCs w:val="24"/>
        </w:rPr>
      </w:pPr>
    </w:p>
    <w:p w:rsidR="00B01150" w:rsidRDefault="00675253" w:rsidP="001F2C66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  <w:r w:rsidRPr="0067525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0A407" wp14:editId="43016879">
                <wp:simplePos x="0" y="0"/>
                <wp:positionH relativeFrom="column">
                  <wp:posOffset>-2169502</wp:posOffset>
                </wp:positionH>
                <wp:positionV relativeFrom="paragraph">
                  <wp:posOffset>323215</wp:posOffset>
                </wp:positionV>
                <wp:extent cx="5811716" cy="624254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716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53" w:rsidRDefault="00675253" w:rsidP="0067525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w w:val="90"/>
                                <w:position w:val="-4"/>
                              </w:rPr>
                            </w:pPr>
                            <w:r w:rsidRPr="00675253">
                              <w:rPr>
                                <w:rFonts w:ascii="Verdana" w:hAnsi="Verdana"/>
                                <w:b/>
                                <w:w w:val="90"/>
                                <w:position w:val="-4"/>
                              </w:rPr>
                              <w:t>Hiermit beantrage ich die Mitgliedschaft im Verein</w:t>
                            </w:r>
                          </w:p>
                          <w:p w:rsidR="00675253" w:rsidRDefault="00675253" w:rsidP="0067525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w w:val="90"/>
                                <w:position w:val="-4"/>
                              </w:rPr>
                            </w:pPr>
                            <w:r w:rsidRPr="00675253">
                              <w:rPr>
                                <w:rFonts w:ascii="Verdana" w:hAnsi="Verdana"/>
                                <w:b/>
                                <w:w w:val="90"/>
                                <w:position w:val="-4"/>
                              </w:rPr>
                              <w:t>Heimatstube Ober-Erlenbach e. V.</w:t>
                            </w:r>
                          </w:p>
                          <w:p w:rsidR="00675253" w:rsidRPr="00675253" w:rsidRDefault="00675253" w:rsidP="0067525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w w:val="90"/>
                                <w:position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0.85pt;margin-top:25.45pt;width:457.6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" stroked="f">
                <v:textbox>
                  <w:txbxContent>
                    <w:p w:rsidR="00675253" w:rsidRDefault="00675253" w:rsidP="0067525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w w:val="90"/>
                          <w:position w:val="-4"/>
                        </w:rPr>
                      </w:pPr>
                      <w:r w:rsidRPr="00675253">
                        <w:rPr>
                          <w:rFonts w:ascii="Verdana" w:hAnsi="Verdana"/>
                          <w:b/>
                          <w:w w:val="90"/>
                          <w:position w:val="-4"/>
                        </w:rPr>
                        <w:t>Hiermit beantrage ich die Mitgliedschaft im Verein</w:t>
                      </w:r>
                    </w:p>
                    <w:p w:rsidR="00675253" w:rsidRDefault="00675253" w:rsidP="0067525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w w:val="90"/>
                          <w:position w:val="-4"/>
                        </w:rPr>
                      </w:pPr>
                      <w:r w:rsidRPr="00675253">
                        <w:rPr>
                          <w:rFonts w:ascii="Verdana" w:hAnsi="Verdana"/>
                          <w:b/>
                          <w:w w:val="90"/>
                          <w:position w:val="-4"/>
                        </w:rPr>
                        <w:t>Heimatstube Ober-Erlenbach e. V.</w:t>
                      </w:r>
                    </w:p>
                    <w:p w:rsidR="00675253" w:rsidRPr="00675253" w:rsidRDefault="00675253" w:rsidP="0067525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w w:val="90"/>
                          <w:position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73A" w:rsidRDefault="00CE073A">
      <w:pPr>
        <w:spacing w:before="240" w:after="240" w:line="240" w:lineRule="auto"/>
        <w:rPr>
          <w:rFonts w:ascii="Verdana" w:hAnsi="Verdana"/>
        </w:rPr>
      </w:pPr>
    </w:p>
    <w:p w:rsidR="00675253" w:rsidRPr="00E1305A" w:rsidRDefault="00675253">
      <w:pPr>
        <w:spacing w:before="240" w:after="240" w:line="24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-38833</wp:posOffset>
                </wp:positionH>
                <wp:positionV relativeFrom="paragraph">
                  <wp:posOffset>270705</wp:posOffset>
                </wp:positionV>
                <wp:extent cx="5750169" cy="17584"/>
                <wp:effectExtent l="0" t="0" r="22225" b="2095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0169" cy="17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1.3pt" to="449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" strokecolor="#4579b8 [3044]"/>
            </w:pict>
          </mc:Fallback>
        </mc:AlternateContent>
      </w:r>
    </w:p>
    <w:p w:rsidR="00675253" w:rsidRDefault="00675253" w:rsidP="00675253">
      <w:pPr>
        <w:spacing w:after="240" w:line="240" w:lineRule="auto"/>
        <w:rPr>
          <w:rFonts w:ascii="Verdana" w:hAnsi="Verdana"/>
          <w:b/>
          <w:bCs/>
          <w:color w:val="000000"/>
          <w:sz w:val="24"/>
          <w:szCs w:val="24"/>
        </w:rPr>
      </w:pPr>
    </w:p>
    <w:p w:rsidR="00CE073A" w:rsidRDefault="008C5561" w:rsidP="00675253">
      <w:pPr>
        <w:spacing w:after="240" w:line="240" w:lineRule="auto"/>
        <w:rPr>
          <w:rFonts w:ascii="Verdana" w:hAnsi="Verdana"/>
          <w:color w:val="000000"/>
          <w:sz w:val="24"/>
          <w:szCs w:val="24"/>
        </w:rPr>
      </w:pPr>
      <w:r w:rsidRPr="00E1305A">
        <w:rPr>
          <w:rFonts w:ascii="Verdana" w:hAnsi="Verdana"/>
          <w:b/>
          <w:bCs/>
          <w:color w:val="000000"/>
          <w:sz w:val="24"/>
          <w:szCs w:val="24"/>
        </w:rPr>
        <w:t>Vorname:</w:t>
      </w:r>
      <w:r w:rsidRPr="00E1305A">
        <w:rPr>
          <w:rFonts w:ascii="Verdana" w:hAnsi="Verdana"/>
          <w:color w:val="000000"/>
          <w:sz w:val="24"/>
          <w:szCs w:val="24"/>
        </w:rPr>
        <w:t>..........................................................................</w:t>
      </w:r>
      <w:r w:rsidR="00E1305A">
        <w:rPr>
          <w:rFonts w:ascii="Verdana" w:hAnsi="Verdana"/>
          <w:color w:val="000000"/>
          <w:sz w:val="24"/>
          <w:szCs w:val="24"/>
        </w:rPr>
        <w:t>..............</w:t>
      </w:r>
    </w:p>
    <w:p w:rsidR="00CE073A" w:rsidRDefault="008C5561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  <w:r w:rsidRPr="00E1305A">
        <w:rPr>
          <w:rFonts w:ascii="Verdana" w:hAnsi="Verdana"/>
          <w:b/>
          <w:bCs/>
          <w:color w:val="000000"/>
          <w:sz w:val="24"/>
          <w:szCs w:val="24"/>
        </w:rPr>
        <w:t>Nachname:</w:t>
      </w:r>
      <w:r w:rsidRPr="00E1305A">
        <w:rPr>
          <w:rFonts w:ascii="Verdana" w:hAnsi="Verdana"/>
          <w:color w:val="000000"/>
          <w:sz w:val="24"/>
          <w:szCs w:val="24"/>
        </w:rPr>
        <w:t>............................................................................</w:t>
      </w:r>
      <w:r w:rsidR="00E1305A">
        <w:rPr>
          <w:rFonts w:ascii="Verdana" w:hAnsi="Verdana"/>
          <w:color w:val="000000"/>
          <w:sz w:val="24"/>
          <w:szCs w:val="24"/>
        </w:rPr>
        <w:t>..........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b/>
          <w:bCs/>
          <w:color w:val="000000"/>
          <w:sz w:val="24"/>
          <w:szCs w:val="24"/>
        </w:rPr>
        <w:t>Straße und Hausnummer:</w:t>
      </w:r>
      <w:r w:rsidRPr="00E1305A">
        <w:rPr>
          <w:rFonts w:ascii="Verdana" w:hAnsi="Verdana"/>
          <w:color w:val="000000"/>
          <w:sz w:val="24"/>
          <w:szCs w:val="24"/>
        </w:rPr>
        <w:t>..............................................................................</w:t>
      </w:r>
      <w:r w:rsidR="00E1305A">
        <w:rPr>
          <w:rFonts w:ascii="Verdana" w:hAnsi="Verdana"/>
          <w:color w:val="000000"/>
          <w:sz w:val="24"/>
          <w:szCs w:val="24"/>
        </w:rPr>
        <w:t>....</w:t>
      </w:r>
    </w:p>
    <w:p w:rsidR="00CE073A" w:rsidRDefault="008C5561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  <w:r w:rsidRPr="00E1305A">
        <w:rPr>
          <w:rFonts w:ascii="Verdana" w:hAnsi="Verdana"/>
          <w:b/>
          <w:bCs/>
          <w:color w:val="000000"/>
          <w:sz w:val="24"/>
          <w:szCs w:val="24"/>
        </w:rPr>
        <w:t>Postleitzahl und Wohnort:</w:t>
      </w:r>
      <w:r w:rsidRPr="00E1305A">
        <w:rPr>
          <w:rFonts w:ascii="Verdana" w:hAnsi="Verdana"/>
          <w:color w:val="000000"/>
          <w:sz w:val="24"/>
          <w:szCs w:val="24"/>
        </w:rPr>
        <w:t>..............................................................................</w:t>
      </w:r>
      <w:r w:rsidR="00E1305A">
        <w:rPr>
          <w:rFonts w:ascii="Verdana" w:hAnsi="Verdana"/>
          <w:color w:val="000000"/>
          <w:sz w:val="24"/>
          <w:szCs w:val="24"/>
        </w:rPr>
        <w:t>...........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b/>
          <w:bCs/>
          <w:color w:val="000000"/>
          <w:sz w:val="24"/>
          <w:szCs w:val="24"/>
        </w:rPr>
        <w:t>Geburtsdatum:</w:t>
      </w:r>
      <w:r w:rsidRPr="00E1305A">
        <w:rPr>
          <w:rFonts w:ascii="Verdana" w:hAnsi="Verdana"/>
          <w:color w:val="000000"/>
          <w:sz w:val="24"/>
          <w:szCs w:val="24"/>
        </w:rPr>
        <w:t>.................../.................../...................</w:t>
      </w:r>
      <w:r w:rsidR="004119FA">
        <w:rPr>
          <w:rFonts w:ascii="Verdana" w:hAnsi="Verdana"/>
          <w:color w:val="000000"/>
          <w:sz w:val="24"/>
          <w:szCs w:val="24"/>
        </w:rPr>
        <w:t>.....................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b/>
          <w:bCs/>
          <w:color w:val="000000"/>
          <w:sz w:val="24"/>
          <w:szCs w:val="24"/>
        </w:rPr>
        <w:t>Telefon Festnetz:</w:t>
      </w:r>
      <w:r w:rsidRPr="00E1305A">
        <w:rPr>
          <w:rFonts w:ascii="Verdana" w:hAnsi="Verdana"/>
          <w:color w:val="000000"/>
          <w:sz w:val="24"/>
          <w:szCs w:val="24"/>
        </w:rPr>
        <w:t>.............................................................</w:t>
      </w:r>
      <w:r w:rsidR="00E1305A">
        <w:rPr>
          <w:rFonts w:ascii="Verdana" w:hAnsi="Verdana"/>
          <w:color w:val="000000"/>
          <w:sz w:val="24"/>
          <w:szCs w:val="24"/>
        </w:rPr>
        <w:t>............................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b/>
          <w:bCs/>
          <w:color w:val="000000"/>
          <w:sz w:val="24"/>
          <w:szCs w:val="24"/>
        </w:rPr>
        <w:t>Telefon Mobil:</w:t>
      </w:r>
      <w:r w:rsidRPr="00E1305A">
        <w:rPr>
          <w:rFonts w:ascii="Verdana" w:hAnsi="Verdana"/>
          <w:color w:val="000000"/>
          <w:sz w:val="24"/>
          <w:szCs w:val="24"/>
        </w:rPr>
        <w:t>..................................................................</w:t>
      </w:r>
      <w:r w:rsidR="00E1305A">
        <w:rPr>
          <w:rFonts w:ascii="Verdana" w:hAnsi="Verdana"/>
          <w:color w:val="000000"/>
          <w:sz w:val="24"/>
          <w:szCs w:val="24"/>
        </w:rPr>
        <w:t>............................</w:t>
      </w:r>
    </w:p>
    <w:p w:rsidR="00CE073A" w:rsidRPr="00E1305A" w:rsidRDefault="004119FA">
      <w:pPr>
        <w:spacing w:before="240" w:after="240" w:line="240" w:lineRule="auto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E-M</w:t>
      </w:r>
      <w:r w:rsidR="008C5561" w:rsidRPr="00E1305A">
        <w:rPr>
          <w:rFonts w:ascii="Verdana" w:hAnsi="Verdana"/>
          <w:b/>
          <w:bCs/>
          <w:color w:val="000000"/>
          <w:sz w:val="24"/>
          <w:szCs w:val="24"/>
        </w:rPr>
        <w:t>ail:</w:t>
      </w:r>
      <w:r w:rsidR="008C5561" w:rsidRPr="00E1305A">
        <w:rPr>
          <w:rFonts w:ascii="Verdana" w:hAnsi="Verdana"/>
          <w:color w:val="000000"/>
          <w:sz w:val="24"/>
          <w:szCs w:val="24"/>
        </w:rPr>
        <w:t>.......................................................................</w:t>
      </w:r>
      <w:r w:rsidR="00E1305A">
        <w:rPr>
          <w:rFonts w:ascii="Verdana" w:hAnsi="Verdana"/>
          <w:color w:val="000000"/>
          <w:sz w:val="24"/>
          <w:szCs w:val="24"/>
        </w:rPr>
        <w:t>...</w:t>
      </w:r>
      <w:r>
        <w:rPr>
          <w:rFonts w:ascii="Verdana" w:hAnsi="Verdana"/>
          <w:color w:val="000000"/>
          <w:sz w:val="24"/>
          <w:szCs w:val="24"/>
        </w:rPr>
        <w:t>...................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color w:val="000000"/>
          <w:sz w:val="24"/>
          <w:szCs w:val="24"/>
        </w:rPr>
        <w:t>Der jährliche Beitrag beträgt: 25 € (fünfundzwanzig Euro).</w:t>
      </w:r>
    </w:p>
    <w:p w:rsidR="00042E31" w:rsidRDefault="008C5561">
      <w:pPr>
        <w:spacing w:before="240" w:after="240" w:line="240" w:lineRule="auto"/>
        <w:rPr>
          <w:rFonts w:ascii="Verdana" w:hAnsi="Verdana"/>
          <w:color w:val="000000"/>
        </w:rPr>
      </w:pPr>
      <w:r w:rsidRPr="001F2C66">
        <w:rPr>
          <w:rFonts w:ascii="Verdana" w:hAnsi="Verdana"/>
          <w:color w:val="000000"/>
        </w:rPr>
        <w:t>Mit der Speicherung, Übermittlung und Verarbeitung meiner personenbezogenen Daten für Vereinszwecke gemäß der Satzung und den Datenschutzbestimmun</w:t>
      </w:r>
      <w:r w:rsidR="001F2C66">
        <w:rPr>
          <w:rFonts w:ascii="Verdana" w:hAnsi="Verdana"/>
          <w:color w:val="000000"/>
        </w:rPr>
        <w:t>-</w:t>
      </w:r>
      <w:r w:rsidRPr="001F2C66">
        <w:rPr>
          <w:rFonts w:ascii="Verdana" w:hAnsi="Verdana"/>
          <w:color w:val="000000"/>
        </w:rPr>
        <w:t>gen des Bundesdatenschutzgesetzes (BDSG) bin ich einverstanden. Ich habe jederzeit die Möglichkeit, vom Verein Auskunft über diese Daten von mir zu erhalten. Meine Daten werden nach dem Au</w:t>
      </w:r>
      <w:r w:rsidR="00B01150" w:rsidRPr="001F2C66">
        <w:rPr>
          <w:rFonts w:ascii="Verdana" w:hAnsi="Verdana"/>
          <w:color w:val="000000"/>
        </w:rPr>
        <w:t xml:space="preserve">stritt aus dem Verein gelöscht. </w:t>
      </w:r>
    </w:p>
    <w:p w:rsidR="001F2C66" w:rsidRPr="001F2C66" w:rsidRDefault="001F2C66">
      <w:pPr>
        <w:spacing w:before="240" w:after="240" w:line="240" w:lineRule="auto"/>
        <w:rPr>
          <w:rFonts w:ascii="Verdana" w:hAnsi="Verdana"/>
          <w:color w:val="000000"/>
        </w:rPr>
      </w:pPr>
    </w:p>
    <w:p w:rsidR="001F2C66" w:rsidRDefault="008C5561" w:rsidP="001F2C66">
      <w:pPr>
        <w:spacing w:before="240" w:after="0" w:line="240" w:lineRule="auto"/>
        <w:rPr>
          <w:rFonts w:ascii="Verdana" w:hAnsi="Verdana"/>
          <w:color w:val="000000"/>
          <w:sz w:val="20"/>
          <w:szCs w:val="20"/>
        </w:rPr>
      </w:pPr>
      <w:r w:rsidRPr="00E1305A">
        <w:rPr>
          <w:rFonts w:ascii="Verdana" w:hAnsi="Verdana"/>
          <w:color w:val="000000"/>
          <w:sz w:val="24"/>
          <w:szCs w:val="24"/>
        </w:rPr>
        <w:t>..............</w:t>
      </w:r>
      <w:r w:rsidR="001F2C66">
        <w:rPr>
          <w:rFonts w:ascii="Verdana" w:hAnsi="Verdana"/>
          <w:color w:val="000000"/>
          <w:sz w:val="24"/>
          <w:szCs w:val="24"/>
        </w:rPr>
        <w:t>...........</w:t>
      </w:r>
      <w:r w:rsidRPr="00E1305A">
        <w:rPr>
          <w:rFonts w:ascii="Verdana" w:hAnsi="Verdana"/>
          <w:color w:val="000000"/>
          <w:sz w:val="24"/>
          <w:szCs w:val="24"/>
        </w:rPr>
        <w:t>...............</w:t>
      </w:r>
      <w:r w:rsidR="001F2C66">
        <w:rPr>
          <w:rFonts w:ascii="Verdana" w:hAnsi="Verdana"/>
          <w:color w:val="000000"/>
          <w:sz w:val="24"/>
          <w:szCs w:val="24"/>
        </w:rPr>
        <w:t xml:space="preserve">          ……………</w:t>
      </w:r>
      <w:r w:rsidRPr="00E1305A">
        <w:rPr>
          <w:rFonts w:ascii="Verdana" w:hAnsi="Verdana"/>
          <w:color w:val="000000"/>
          <w:sz w:val="24"/>
          <w:szCs w:val="24"/>
        </w:rPr>
        <w:t>.........................</w:t>
      </w:r>
      <w:r w:rsidRPr="00E1305A">
        <w:rPr>
          <w:rFonts w:ascii="Verdana" w:hAnsi="Verdana"/>
          <w:color w:val="000000"/>
          <w:sz w:val="24"/>
          <w:szCs w:val="24"/>
        </w:rPr>
        <w:br/>
      </w:r>
      <w:r w:rsidRPr="00E1305A">
        <w:rPr>
          <w:rFonts w:ascii="Verdana" w:hAnsi="Verdana"/>
          <w:color w:val="000000"/>
          <w:sz w:val="24"/>
          <w:szCs w:val="24"/>
        </w:rPr>
        <w:br/>
        <w:t>Ort, Datum</w:t>
      </w:r>
      <w:r w:rsidR="001F2C66">
        <w:rPr>
          <w:rFonts w:ascii="Verdana" w:hAnsi="Verdana"/>
          <w:color w:val="000000"/>
          <w:sz w:val="24"/>
          <w:szCs w:val="24"/>
        </w:rPr>
        <w:t xml:space="preserve"> </w:t>
      </w:r>
      <w:r w:rsidR="001F2C66">
        <w:rPr>
          <w:rFonts w:ascii="Verdana" w:hAnsi="Verdana"/>
          <w:color w:val="000000"/>
          <w:sz w:val="24"/>
          <w:szCs w:val="24"/>
        </w:rPr>
        <w:tab/>
      </w:r>
      <w:r w:rsidR="001F2C66">
        <w:rPr>
          <w:rFonts w:ascii="Verdana" w:hAnsi="Verdana"/>
          <w:color w:val="000000"/>
          <w:sz w:val="24"/>
          <w:szCs w:val="24"/>
        </w:rPr>
        <w:tab/>
      </w:r>
      <w:r w:rsidR="001F2C66">
        <w:rPr>
          <w:rFonts w:ascii="Verdana" w:hAnsi="Verdana"/>
          <w:color w:val="000000"/>
          <w:sz w:val="24"/>
          <w:szCs w:val="24"/>
        </w:rPr>
        <w:tab/>
      </w:r>
      <w:r w:rsidR="001F2C66">
        <w:rPr>
          <w:rFonts w:ascii="Verdana" w:hAnsi="Verdana"/>
          <w:color w:val="000000"/>
          <w:sz w:val="24"/>
          <w:szCs w:val="24"/>
        </w:rPr>
        <w:tab/>
        <w:t xml:space="preserve">Unterschrift </w:t>
      </w:r>
      <w:r w:rsidR="001F2C66" w:rsidRPr="001F2C66">
        <w:rPr>
          <w:rFonts w:ascii="Verdana" w:hAnsi="Verdana"/>
          <w:color w:val="000000"/>
          <w:sz w:val="20"/>
          <w:szCs w:val="20"/>
        </w:rPr>
        <w:t>(bei Minderjährigen Unterschrift</w:t>
      </w:r>
    </w:p>
    <w:p w:rsidR="001F2C66" w:rsidRPr="001F2C66" w:rsidRDefault="001F2C66" w:rsidP="001F2C6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</w:t>
      </w:r>
      <w:r w:rsidRPr="001F2C6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 w:rsidRPr="001F2C66">
        <w:rPr>
          <w:rFonts w:ascii="Verdana" w:hAnsi="Verdana"/>
          <w:color w:val="000000"/>
          <w:sz w:val="20"/>
          <w:szCs w:val="20"/>
        </w:rPr>
        <w:t>eines gesetzlichen Vertreters)</w:t>
      </w:r>
    </w:p>
    <w:p w:rsidR="00CE073A" w:rsidRPr="00E1305A" w:rsidRDefault="001F2C66">
      <w:pPr>
        <w:spacing w:before="240" w:after="240" w:line="240" w:lineRule="auto"/>
        <w:rPr>
          <w:rFonts w:ascii="Verdana" w:hAnsi="Verdana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                                            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  <w:b/>
        </w:rPr>
      </w:pPr>
      <w:r w:rsidRPr="001F2C66">
        <w:rPr>
          <w:rFonts w:ascii="Verdana" w:hAnsi="Verdana"/>
          <w:b/>
        </w:rPr>
        <w:t>Bankverbindung des Vereins Heimatstube Ober-Erlenbach e. V.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</w:rPr>
        <w:t>Bitte überweisen Sie den Mitgliedsbeitrag auf folgendes Konto: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</w:rPr>
        <w:t>Kreditinstitut: Frankfurter Volksbank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</w:rPr>
        <w:t>Kontoinhaber: Heimatstube Ober-Erlenbach e. V.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</w:rPr>
        <w:t>Verwendungszweck: Mitgliedsbeitrag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</w:rPr>
        <w:t>IBAN: DE10501900004100815503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</w:rPr>
        <w:t>BIC: FFVBDEFF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</w:rPr>
      </w:pPr>
    </w:p>
    <w:p w:rsidR="001F2C66" w:rsidRPr="00E1305A" w:rsidRDefault="001F2C66" w:rsidP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</w:rPr>
        <w:t>Der Vereinsbeitrag kann in bar bezahlt werden.</w:t>
      </w:r>
    </w:p>
    <w:p w:rsidR="00CE073A" w:rsidRPr="00E1305A" w:rsidRDefault="00CE073A">
      <w:pPr>
        <w:pageBreakBefore/>
        <w:rPr>
          <w:rFonts w:ascii="Verdana" w:hAnsi="Verdana"/>
        </w:rPr>
      </w:pPr>
    </w:p>
    <w:p w:rsidR="00CE073A" w:rsidRPr="00E1305A" w:rsidRDefault="008C5561">
      <w:pPr>
        <w:spacing w:before="240" w:after="240" w:line="240" w:lineRule="auto"/>
        <w:jc w:val="center"/>
        <w:rPr>
          <w:rFonts w:ascii="Verdana" w:hAnsi="Verdana"/>
        </w:rPr>
      </w:pPr>
      <w:r w:rsidRPr="00E1305A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1305A">
        <w:rPr>
          <w:rFonts w:ascii="Verdana" w:hAnsi="Verdana"/>
          <w:b/>
          <w:bCs/>
          <w:color w:val="000000"/>
          <w:sz w:val="24"/>
          <w:szCs w:val="24"/>
        </w:rPr>
        <w:br/>
        <w:t>SEPA- Lastschriftmandat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color w:val="000000"/>
          <w:sz w:val="24"/>
          <w:szCs w:val="24"/>
        </w:rPr>
        <w:t>Gl</w:t>
      </w:r>
      <w:r w:rsidR="00B269AE">
        <w:rPr>
          <w:rFonts w:ascii="Verdana" w:hAnsi="Verdana"/>
          <w:color w:val="000000"/>
          <w:sz w:val="24"/>
          <w:szCs w:val="24"/>
        </w:rPr>
        <w:t>äubiger-Identifikationsnummer: DE87ZZZ00001998931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color w:val="000000"/>
          <w:sz w:val="24"/>
          <w:szCs w:val="24"/>
        </w:rPr>
        <w:t>Mandatsreferenz: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color w:val="000000"/>
          <w:sz w:val="24"/>
          <w:szCs w:val="24"/>
        </w:rPr>
        <w:t>________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color w:val="000000"/>
          <w:sz w:val="24"/>
          <w:szCs w:val="24"/>
        </w:rPr>
        <w:t>Hiermit ermächtige ich den Verein Heimatstube</w:t>
      </w:r>
      <w:r w:rsidR="00E865DE">
        <w:rPr>
          <w:rFonts w:ascii="Verdana" w:hAnsi="Verdana"/>
          <w:color w:val="000000"/>
          <w:sz w:val="24"/>
          <w:szCs w:val="24"/>
        </w:rPr>
        <w:t xml:space="preserve"> Ober-Erlenbach e. V., den Mi</w:t>
      </w:r>
      <w:bookmarkStart w:id="0" w:name="_GoBack"/>
      <w:bookmarkEnd w:id="0"/>
      <w:r w:rsidR="00E865DE">
        <w:rPr>
          <w:rFonts w:ascii="Verdana" w:hAnsi="Verdana"/>
          <w:color w:val="000000"/>
          <w:sz w:val="24"/>
          <w:szCs w:val="24"/>
        </w:rPr>
        <w:t>tgliedsbeitrag</w:t>
      </w:r>
      <w:r w:rsidRPr="00E1305A">
        <w:rPr>
          <w:rFonts w:ascii="Verdana" w:hAnsi="Verdana"/>
          <w:color w:val="000000"/>
          <w:sz w:val="24"/>
          <w:szCs w:val="24"/>
        </w:rPr>
        <w:t xml:space="preserve"> von meinem Konto mittels Lastschrift einzuziehen. Zugleich weise ich mein Kreditinstitut an, die vom Verein Heimatstube Ober-Erlenbach e. V. auf mein Konto gezogenen Lastschriften einzulösen.</w:t>
      </w:r>
    </w:p>
    <w:p w:rsidR="00CE073A" w:rsidRPr="00E1305A" w:rsidRDefault="008C5561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color w:val="000000"/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CE073A" w:rsidRDefault="008C5561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  <w:r w:rsidRPr="00E1305A">
        <w:rPr>
          <w:rFonts w:ascii="Verdana" w:hAnsi="Verdana"/>
          <w:color w:val="000000"/>
          <w:sz w:val="24"/>
          <w:szCs w:val="24"/>
        </w:rPr>
        <w:t>Kreditinstitut:........................................................................</w:t>
      </w:r>
      <w:r w:rsidR="00B01150">
        <w:rPr>
          <w:rFonts w:ascii="Verdana" w:hAnsi="Verdana"/>
          <w:color w:val="000000"/>
          <w:sz w:val="24"/>
          <w:szCs w:val="24"/>
        </w:rPr>
        <w:t>............</w:t>
      </w:r>
    </w:p>
    <w:p w:rsidR="00B01150" w:rsidRPr="00E1305A" w:rsidRDefault="00B01150">
      <w:pPr>
        <w:spacing w:before="240" w:after="240" w:line="240" w:lineRule="auto"/>
        <w:rPr>
          <w:rFonts w:ascii="Verdana" w:hAnsi="Verdana"/>
        </w:rPr>
      </w:pPr>
    </w:p>
    <w:p w:rsidR="00CE073A" w:rsidRDefault="008C5561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  <w:r w:rsidRPr="00E1305A">
        <w:rPr>
          <w:rFonts w:ascii="Verdana" w:hAnsi="Verdana"/>
          <w:color w:val="000000"/>
          <w:sz w:val="24"/>
          <w:szCs w:val="24"/>
        </w:rPr>
        <w:t>Kontoinhaber:...............................................................</w:t>
      </w:r>
      <w:r w:rsidR="00B01150">
        <w:rPr>
          <w:rFonts w:ascii="Verdana" w:hAnsi="Verdana"/>
          <w:color w:val="000000"/>
          <w:sz w:val="24"/>
          <w:szCs w:val="24"/>
        </w:rPr>
        <w:t>.....................</w:t>
      </w:r>
    </w:p>
    <w:p w:rsidR="00B01150" w:rsidRPr="00E1305A" w:rsidRDefault="00B01150">
      <w:pPr>
        <w:spacing w:before="240" w:after="240" w:line="240" w:lineRule="auto"/>
        <w:rPr>
          <w:rFonts w:ascii="Verdana" w:hAnsi="Verdana"/>
        </w:rPr>
      </w:pPr>
    </w:p>
    <w:p w:rsidR="00CE073A" w:rsidRDefault="008C5561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  <w:r w:rsidRPr="00E1305A">
        <w:rPr>
          <w:rFonts w:ascii="Verdana" w:hAnsi="Verdana"/>
          <w:color w:val="000000"/>
          <w:sz w:val="24"/>
          <w:szCs w:val="24"/>
        </w:rPr>
        <w:t>IBAN:....................................................................................</w:t>
      </w:r>
      <w:r w:rsidR="00B01150">
        <w:rPr>
          <w:rFonts w:ascii="Verdana" w:hAnsi="Verdana"/>
          <w:color w:val="000000"/>
          <w:sz w:val="24"/>
          <w:szCs w:val="24"/>
        </w:rPr>
        <w:t>...........</w:t>
      </w:r>
    </w:p>
    <w:p w:rsidR="00B01150" w:rsidRPr="00E1305A" w:rsidRDefault="00B01150">
      <w:pPr>
        <w:spacing w:before="240" w:after="240" w:line="240" w:lineRule="auto"/>
        <w:rPr>
          <w:rFonts w:ascii="Verdana" w:hAnsi="Verdana"/>
        </w:rPr>
      </w:pPr>
    </w:p>
    <w:p w:rsidR="00CE073A" w:rsidRDefault="008C5561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  <w:r w:rsidRPr="00E1305A">
        <w:rPr>
          <w:rFonts w:ascii="Verdana" w:hAnsi="Verdana"/>
          <w:color w:val="000000"/>
          <w:sz w:val="24"/>
          <w:szCs w:val="24"/>
        </w:rPr>
        <w:t>BIC:........................................................................................</w:t>
      </w:r>
      <w:r w:rsidR="00B01150">
        <w:rPr>
          <w:rFonts w:ascii="Verdana" w:hAnsi="Verdana"/>
          <w:color w:val="000000"/>
          <w:sz w:val="24"/>
          <w:szCs w:val="24"/>
        </w:rPr>
        <w:t>.........</w:t>
      </w:r>
    </w:p>
    <w:p w:rsidR="00CE073A" w:rsidRDefault="008C5561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  <w:r w:rsidRPr="00E1305A">
        <w:rPr>
          <w:rFonts w:ascii="Verdana" w:hAnsi="Verdana"/>
          <w:color w:val="000000"/>
          <w:sz w:val="24"/>
          <w:szCs w:val="24"/>
        </w:rPr>
        <w:t>Die Daten werden von der Vereinsverwaltung auf elektronischen Datenträgern während der Mitgliedschaft gespeichert, mit dieser Maßnahme bin ich einverstanden.</w:t>
      </w:r>
    </w:p>
    <w:p w:rsidR="001F2C66" w:rsidRDefault="001F2C66" w:rsidP="001F2C66">
      <w:pPr>
        <w:spacing w:before="240" w:after="240" w:line="240" w:lineRule="auto"/>
        <w:rPr>
          <w:rFonts w:ascii="Verdana" w:hAnsi="Verdana"/>
          <w:color w:val="000000"/>
          <w:sz w:val="24"/>
          <w:szCs w:val="24"/>
        </w:rPr>
      </w:pPr>
    </w:p>
    <w:p w:rsidR="001F2C66" w:rsidRPr="00E1305A" w:rsidRDefault="001F2C66" w:rsidP="001F2C66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color w:val="000000"/>
          <w:sz w:val="24"/>
          <w:szCs w:val="24"/>
        </w:rPr>
        <w:t>......................................................................................</w:t>
      </w:r>
      <w:r w:rsidRPr="00E1305A">
        <w:rPr>
          <w:rFonts w:ascii="Verdana" w:hAnsi="Verdana"/>
          <w:color w:val="000000"/>
          <w:sz w:val="24"/>
          <w:szCs w:val="24"/>
        </w:rPr>
        <w:br/>
      </w:r>
      <w:r w:rsidRPr="00E1305A">
        <w:rPr>
          <w:rFonts w:ascii="Verdana" w:hAnsi="Verdana"/>
          <w:color w:val="000000"/>
          <w:sz w:val="24"/>
          <w:szCs w:val="24"/>
        </w:rPr>
        <w:br/>
        <w:t>Ort, Datum</w:t>
      </w:r>
    </w:p>
    <w:p w:rsidR="001F2C66" w:rsidRPr="00E1305A" w:rsidRDefault="001F2C66" w:rsidP="001F2C66">
      <w:pPr>
        <w:spacing w:before="240" w:after="240" w:line="240" w:lineRule="auto"/>
        <w:rPr>
          <w:rFonts w:ascii="Verdana" w:hAnsi="Verdana"/>
        </w:rPr>
      </w:pPr>
      <w:r w:rsidRPr="00E1305A">
        <w:rPr>
          <w:rFonts w:ascii="Verdana" w:hAnsi="Verdana"/>
          <w:color w:val="000000"/>
          <w:sz w:val="24"/>
          <w:szCs w:val="24"/>
        </w:rPr>
        <w:br/>
      </w:r>
      <w:r w:rsidRPr="00E1305A">
        <w:rPr>
          <w:rFonts w:ascii="Verdana" w:hAnsi="Verdana"/>
          <w:color w:val="000000"/>
          <w:sz w:val="24"/>
          <w:szCs w:val="24"/>
        </w:rPr>
        <w:br/>
        <w:t>.......................................................................................</w:t>
      </w:r>
    </w:p>
    <w:p w:rsidR="001F2C66" w:rsidRPr="001F2C66" w:rsidRDefault="001F2C66" w:rsidP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  <w:color w:val="000000"/>
        </w:rPr>
        <w:t>(bei Minderjährigen Unterschrift eines gesetzlichen Vertreters)</w:t>
      </w:r>
    </w:p>
    <w:p w:rsidR="001F2C66" w:rsidRPr="001F2C66" w:rsidRDefault="001F2C66">
      <w:pPr>
        <w:spacing w:before="240" w:after="240" w:line="240" w:lineRule="auto"/>
        <w:rPr>
          <w:rFonts w:ascii="Verdana" w:hAnsi="Verdana"/>
        </w:rPr>
      </w:pPr>
      <w:r w:rsidRPr="001F2C66">
        <w:rPr>
          <w:rFonts w:ascii="Verdana" w:hAnsi="Verdana"/>
          <w:color w:val="000000"/>
        </w:rPr>
        <w:t>Unterschrift</w:t>
      </w:r>
    </w:p>
    <w:sectPr w:rsidR="001F2C66" w:rsidRPr="001F2C66" w:rsidSect="001F2C66">
      <w:headerReference w:type="default" r:id="rId11"/>
      <w:footerReference w:type="default" r:id="rId12"/>
      <w:pgSz w:w="11906" w:h="16838" w:code="9"/>
      <w:pgMar w:top="1134" w:right="1418" w:bottom="851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B6" w:rsidRDefault="006A53B6" w:rsidP="006E0FDA">
      <w:pPr>
        <w:spacing w:after="0" w:line="240" w:lineRule="auto"/>
      </w:pPr>
      <w:r>
        <w:separator/>
      </w:r>
    </w:p>
  </w:endnote>
  <w:endnote w:type="continuationSeparator" w:id="0">
    <w:p w:rsidR="006A53B6" w:rsidRDefault="006A53B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5A" w:rsidRPr="004A0792" w:rsidRDefault="00E1305A">
    <w:pPr>
      <w:pStyle w:val="Fuzeile"/>
      <w:rPr>
        <w:rFonts w:ascii="Verdana" w:hAnsi="Verdana"/>
        <w:sz w:val="16"/>
        <w:szCs w:val="16"/>
      </w:rPr>
    </w:pPr>
    <w:r w:rsidRPr="004A0792">
      <w:rPr>
        <w:rFonts w:ascii="Verdana" w:hAnsi="Verdana"/>
        <w:sz w:val="16"/>
        <w:szCs w:val="16"/>
      </w:rPr>
      <w:t>Beitrittserklärung Heimatstube Ober-Erlenbach e.V.</w:t>
    </w:r>
    <w:r w:rsidR="004A0792">
      <w:rPr>
        <w:rFonts w:ascii="Verdana" w:hAnsi="Verdana"/>
        <w:sz w:val="16"/>
        <w:szCs w:val="16"/>
      </w:rPr>
      <w:t xml:space="preserve"> </w:t>
    </w:r>
    <w:r w:rsidR="00B01150">
      <w:rPr>
        <w:rFonts w:ascii="Verdana" w:hAnsi="Verdana"/>
        <w:sz w:val="16"/>
        <w:szCs w:val="16"/>
      </w:rPr>
      <w:t>, Stand: 12.09.2020</w:t>
    </w:r>
  </w:p>
  <w:p w:rsidR="004A0792" w:rsidRDefault="004A0792">
    <w:pPr>
      <w:pStyle w:val="Fuzeile"/>
      <w:rPr>
        <w:rFonts w:ascii="Verdana" w:hAnsi="Verdana"/>
        <w:sz w:val="16"/>
        <w:szCs w:val="16"/>
      </w:rPr>
    </w:pPr>
    <w:r w:rsidRPr="004A0792">
      <w:rPr>
        <w:rFonts w:ascii="Verdana" w:hAnsi="Verdana"/>
        <w:sz w:val="16"/>
        <w:szCs w:val="16"/>
      </w:rPr>
      <w:t>Vorstand: Vorsitzende Lisa Ziegler, stellv. Vorsitzender Torsten Martin, Finanzen Felicitas Hartmann</w:t>
    </w:r>
  </w:p>
  <w:p w:rsidR="00042E31" w:rsidRPr="004A0792" w:rsidRDefault="00042E31">
    <w:pPr>
      <w:pStyle w:val="Fuzeile"/>
      <w:rPr>
        <w:rFonts w:ascii="Verdana" w:hAnsi="Verdana"/>
        <w:sz w:val="16"/>
        <w:szCs w:val="16"/>
      </w:rPr>
    </w:pPr>
  </w:p>
  <w:p w:rsidR="00E1305A" w:rsidRDefault="00E130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B6" w:rsidRDefault="006A53B6" w:rsidP="006E0FDA">
      <w:pPr>
        <w:spacing w:after="0" w:line="240" w:lineRule="auto"/>
      </w:pPr>
      <w:r>
        <w:separator/>
      </w:r>
    </w:p>
  </w:footnote>
  <w:footnote w:type="continuationSeparator" w:id="0">
    <w:p w:rsidR="006A53B6" w:rsidRDefault="006A53B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73812"/>
      <w:docPartObj>
        <w:docPartGallery w:val="Page Numbers (Top of Page)"/>
        <w:docPartUnique/>
      </w:docPartObj>
    </w:sdtPr>
    <w:sdtEndPr/>
    <w:sdtContent>
      <w:p w:rsidR="00B01150" w:rsidRDefault="00B0115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DE">
          <w:rPr>
            <w:noProof/>
          </w:rPr>
          <w:t>3</w:t>
        </w:r>
        <w:r>
          <w:fldChar w:fldCharType="end"/>
        </w:r>
      </w:p>
    </w:sdtContent>
  </w:sdt>
  <w:p w:rsidR="00B01150" w:rsidRDefault="00B011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83A7012"/>
    <w:multiLevelType w:val="hybridMultilevel"/>
    <w:tmpl w:val="FFFFFFFF"/>
    <w:lvl w:ilvl="0" w:tplc="50037443">
      <w:start w:val="1"/>
      <w:numFmt w:val="decimal"/>
      <w:lvlText w:val="%1."/>
      <w:lvlJc w:val="left"/>
      <w:pPr>
        <w:ind w:left="720" w:hanging="360"/>
      </w:pPr>
    </w:lvl>
    <w:lvl w:ilvl="1" w:tplc="50037443" w:tentative="1">
      <w:start w:val="1"/>
      <w:numFmt w:val="lowerLetter"/>
      <w:lvlText w:val="%2."/>
      <w:lvlJc w:val="left"/>
      <w:pPr>
        <w:ind w:left="1440" w:hanging="360"/>
      </w:pPr>
    </w:lvl>
    <w:lvl w:ilvl="2" w:tplc="50037443" w:tentative="1">
      <w:start w:val="1"/>
      <w:numFmt w:val="lowerRoman"/>
      <w:lvlText w:val="%3."/>
      <w:lvlJc w:val="right"/>
      <w:pPr>
        <w:ind w:left="2160" w:hanging="180"/>
      </w:pPr>
    </w:lvl>
    <w:lvl w:ilvl="3" w:tplc="50037443" w:tentative="1">
      <w:start w:val="1"/>
      <w:numFmt w:val="decimal"/>
      <w:lvlText w:val="%4."/>
      <w:lvlJc w:val="left"/>
      <w:pPr>
        <w:ind w:left="2880" w:hanging="360"/>
      </w:pPr>
    </w:lvl>
    <w:lvl w:ilvl="4" w:tplc="50037443" w:tentative="1">
      <w:start w:val="1"/>
      <w:numFmt w:val="lowerLetter"/>
      <w:lvlText w:val="%5."/>
      <w:lvlJc w:val="left"/>
      <w:pPr>
        <w:ind w:left="3600" w:hanging="360"/>
      </w:pPr>
    </w:lvl>
    <w:lvl w:ilvl="5" w:tplc="50037443" w:tentative="1">
      <w:start w:val="1"/>
      <w:numFmt w:val="lowerRoman"/>
      <w:lvlText w:val="%6."/>
      <w:lvlJc w:val="right"/>
      <w:pPr>
        <w:ind w:left="4320" w:hanging="180"/>
      </w:pPr>
    </w:lvl>
    <w:lvl w:ilvl="6" w:tplc="50037443" w:tentative="1">
      <w:start w:val="1"/>
      <w:numFmt w:val="decimal"/>
      <w:lvlText w:val="%7."/>
      <w:lvlJc w:val="left"/>
      <w:pPr>
        <w:ind w:left="5040" w:hanging="360"/>
      </w:pPr>
    </w:lvl>
    <w:lvl w:ilvl="7" w:tplc="50037443" w:tentative="1">
      <w:start w:val="1"/>
      <w:numFmt w:val="lowerLetter"/>
      <w:lvlText w:val="%8."/>
      <w:lvlJc w:val="left"/>
      <w:pPr>
        <w:ind w:left="5760" w:hanging="360"/>
      </w:pPr>
    </w:lvl>
    <w:lvl w:ilvl="8" w:tplc="50037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FA61294"/>
    <w:multiLevelType w:val="hybridMultilevel"/>
    <w:tmpl w:val="FFFFFFFF"/>
    <w:lvl w:ilvl="0" w:tplc="377174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42E31"/>
    <w:rsid w:val="00065F9C"/>
    <w:rsid w:val="000F6147"/>
    <w:rsid w:val="00112029"/>
    <w:rsid w:val="00135412"/>
    <w:rsid w:val="00135A94"/>
    <w:rsid w:val="00181FDA"/>
    <w:rsid w:val="001F2C66"/>
    <w:rsid w:val="00307BBF"/>
    <w:rsid w:val="00330C57"/>
    <w:rsid w:val="00357179"/>
    <w:rsid w:val="00361FF4"/>
    <w:rsid w:val="003B5299"/>
    <w:rsid w:val="004119FA"/>
    <w:rsid w:val="00493A0C"/>
    <w:rsid w:val="004A0792"/>
    <w:rsid w:val="004D6B48"/>
    <w:rsid w:val="00531A4E"/>
    <w:rsid w:val="00535F5A"/>
    <w:rsid w:val="00555F58"/>
    <w:rsid w:val="006415BB"/>
    <w:rsid w:val="00675253"/>
    <w:rsid w:val="006A53B6"/>
    <w:rsid w:val="006E6663"/>
    <w:rsid w:val="008B3AC2"/>
    <w:rsid w:val="008C5561"/>
    <w:rsid w:val="008F680D"/>
    <w:rsid w:val="0097497D"/>
    <w:rsid w:val="009D5AE1"/>
    <w:rsid w:val="00AC197E"/>
    <w:rsid w:val="00AD1CC2"/>
    <w:rsid w:val="00B01150"/>
    <w:rsid w:val="00B21D59"/>
    <w:rsid w:val="00B269AE"/>
    <w:rsid w:val="00B27DA3"/>
    <w:rsid w:val="00BD419F"/>
    <w:rsid w:val="00CE073A"/>
    <w:rsid w:val="00CE31BC"/>
    <w:rsid w:val="00D065A6"/>
    <w:rsid w:val="00DF064E"/>
    <w:rsid w:val="00E1305A"/>
    <w:rsid w:val="00E865DE"/>
    <w:rsid w:val="00EF65F2"/>
    <w:rsid w:val="00FA6AE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Standard">
    <w:name w:val="Normal"/>
    <w:qFormat/>
    <w:rsid w:val="000F6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1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05A"/>
  </w:style>
  <w:style w:type="paragraph" w:styleId="Fuzeile">
    <w:name w:val="footer"/>
    <w:basedOn w:val="Standard"/>
    <w:link w:val="FuzeileZchn"/>
    <w:uiPriority w:val="99"/>
    <w:unhideWhenUsed/>
    <w:rsid w:val="00E1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0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Standard">
    <w:name w:val="Normal"/>
    <w:qFormat/>
    <w:rsid w:val="000F6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1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05A"/>
  </w:style>
  <w:style w:type="paragraph" w:styleId="Fuzeile">
    <w:name w:val="footer"/>
    <w:basedOn w:val="Standard"/>
    <w:link w:val="FuzeileZchn"/>
    <w:uiPriority w:val="99"/>
    <w:unhideWhenUsed/>
    <w:rsid w:val="00E1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0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546B-F1E7-410D-9A50-023D2D3B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Torsten ohne Admin</cp:lastModifiedBy>
  <cp:revision>2</cp:revision>
  <cp:lastPrinted>2020-10-21T10:16:00Z</cp:lastPrinted>
  <dcterms:created xsi:type="dcterms:W3CDTF">2021-01-30T15:53:00Z</dcterms:created>
  <dcterms:modified xsi:type="dcterms:W3CDTF">2021-01-30T15:53:00Z</dcterms:modified>
</cp:coreProperties>
</file>